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A99F4B3" w14:textId="4B6917CD" w:rsidR="00C9193C" w:rsidRDefault="000F7A46">
      <w:pPr>
        <w:spacing w:line="200" w:lineRule="exact"/>
      </w:pPr>
      <w:r>
        <w:rPr>
          <w:noProof/>
        </w:rPr>
        <w:pict w14:anchorId="259AD10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28.05pt;margin-top:345.2pt;width:315pt;height:174.2pt;z-index:251659776;mso-wrap-edited:f" wrapcoords="0 0 21600 0 21600 21600 0 21600 0 0" filled="f" stroked="f">
            <v:fill o:detectmouseclick="t"/>
            <v:textbox style="mso-next-textbox:#_x0000_s1028" inset=",7.2pt,,7.2pt">
              <w:txbxContent>
                <w:p w14:paraId="66D18F4A" w14:textId="75001EFF" w:rsidR="004B1CF9" w:rsidRPr="004B1CF9" w:rsidRDefault="004B1CF9" w:rsidP="004B1CF9">
                  <w:pPr>
                    <w:rPr>
                      <w:rFonts w:ascii="CF Jack Story Regular" w:hAnsi="CF Jack Story Regular"/>
                      <w:color w:val="000000" w:themeColor="text1"/>
                      <w:sz w:val="36"/>
                      <w:szCs w:val="36"/>
                    </w:rPr>
                  </w:pPr>
                  <w:r w:rsidRPr="000F7A46">
                    <w:rPr>
                      <w:rFonts w:ascii="Apple Chancery" w:hAnsi="Apple Chancery" w:cs="Apple Chancery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Ho, Ho, Ho Merry Christmas</w:t>
                  </w:r>
                  <w:r w:rsidRPr="004B1CF9">
                    <w:rPr>
                      <w:rFonts w:ascii="CF Jack Story Regular" w:hAnsi="CF Jack Story Regular"/>
                      <w:color w:val="000000" w:themeColor="text1"/>
                      <w:sz w:val="36"/>
                      <w:szCs w:val="36"/>
                    </w:rPr>
                    <w:br/>
                  </w:r>
                  <w:r w:rsidRPr="000F7A46">
                    <w:rPr>
                      <w:rFonts w:ascii="Brush Script MT" w:hAnsi="Brush Script MT" w:cs="Brush Script MT"/>
                      <w:color w:val="000000" w:themeColor="text1"/>
                      <w:sz w:val="48"/>
                      <w:szCs w:val="48"/>
                      <w:shd w:val="clear" w:color="auto" w:fill="FFFFFF"/>
                    </w:rPr>
                    <w:t>Santa Claus</w:t>
                  </w:r>
                  <w:r w:rsidRPr="004B1CF9">
                    <w:rPr>
                      <w:rFonts w:ascii="CF Jack Story Regular" w:hAnsi="CF Jack Story Regular"/>
                      <w:color w:val="000000" w:themeColor="text1"/>
                      <w:sz w:val="36"/>
                      <w:szCs w:val="36"/>
                    </w:rPr>
                    <w:br/>
                  </w:r>
                  <w:r w:rsidRPr="004B1CF9">
                    <w:rPr>
                      <w:rFonts w:ascii="CF Jack Story Regular" w:hAnsi="CF Jack Story Regular"/>
                      <w:color w:val="000000" w:themeColor="text1"/>
                      <w:sz w:val="36"/>
                      <w:szCs w:val="36"/>
                    </w:rPr>
                    <w:br/>
                  </w:r>
                  <w:r w:rsidRPr="000F7A46">
                    <w:rPr>
                      <w:rFonts w:ascii="Apple Chancery" w:hAnsi="Apple Chancery" w:cs="Apple Chancery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P.S. Make sure you go to bed nice and early on Christmas Eve</w:t>
                  </w:r>
                </w:p>
                <w:p w14:paraId="210CFA05" w14:textId="77777777" w:rsidR="004B1CF9" w:rsidRPr="004B1CF9" w:rsidRDefault="004B1CF9">
                  <w:pPr>
                    <w:rPr>
                      <w:rFonts w:ascii="CF Jack Story Regular" w:hAnsi="CF Jack Story Regular"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1F4D4089">
          <v:shape id="_x0000_s1027" type="#_x0000_t202" style="position:absolute;margin-left:-25.95pt;margin-top:-32.8pt;width:495pt;height:378pt;z-index:251658752;mso-wrap-edited:f" wrapcoords="0 0 21600 0 21600 21600 0 21600 0 0" filled="f" stroked="f">
            <v:fill o:detectmouseclick="t"/>
            <v:textbox style="mso-next-textbox:#_x0000_s1027" inset=",7.2pt,,7.2pt">
              <w:txbxContent>
                <w:p w14:paraId="41E8C504" w14:textId="3418C85D" w:rsidR="0023696F" w:rsidRPr="000F7A46" w:rsidRDefault="00E2680A" w:rsidP="0023696F">
                  <w:pPr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</w:rPr>
                  </w:pPr>
                  <w:r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Dear </w:t>
                  </w:r>
                  <w:r w:rsidRPr="000F7A46">
                    <w:rPr>
                      <w:rFonts w:ascii="Apple Chancery" w:hAnsi="Apple Chancery" w:cs="Apple Chancery"/>
                      <w:color w:val="FF0000"/>
                      <w:sz w:val="28"/>
                      <w:szCs w:val="28"/>
                      <w:shd w:val="clear" w:color="auto" w:fill="FFFFFF"/>
                    </w:rPr>
                    <w:t>&lt;</w:t>
                  </w:r>
                  <w:r w:rsidR="000F7A46" w:rsidRPr="000F7A46">
                    <w:rPr>
                      <w:rFonts w:ascii="Apple Chancery" w:hAnsi="Apple Chancery" w:cs="Apple Chancery"/>
                      <w:color w:val="FF0000"/>
                      <w:sz w:val="28"/>
                      <w:szCs w:val="28"/>
                      <w:shd w:val="clear" w:color="auto" w:fill="FFFFFF"/>
                    </w:rPr>
                    <w:t>name</w:t>
                  </w:r>
                  <w:r w:rsidR="0023696F" w:rsidRPr="000F7A46">
                    <w:rPr>
                      <w:rFonts w:ascii="Apple Chancery" w:hAnsi="Apple Chancery" w:cs="Apple Chancery"/>
                      <w:color w:val="FF0000"/>
                      <w:sz w:val="28"/>
                      <w:szCs w:val="28"/>
                      <w:shd w:val="clear" w:color="auto" w:fill="FFFFFF"/>
                    </w:rPr>
                    <w:t>&gt;</w:t>
                  </w:r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</w:rPr>
                    <w:br/>
                  </w:r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</w:rPr>
                    <w:br/>
                  </w:r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Hello from the North Pole! Christmas is going to be here very soon, and I’ve been checking through my list of good </w:t>
                  </w:r>
                  <w:r w:rsidR="0023696F" w:rsidRPr="000F7A46">
                    <w:rPr>
                      <w:rFonts w:ascii="Apple Chancery" w:hAnsi="Apple Chancery" w:cs="Apple Chancery"/>
                      <w:color w:val="FF0000"/>
                      <w:sz w:val="28"/>
                      <w:szCs w:val="28"/>
                      <w:shd w:val="clear" w:color="auto" w:fill="FFFFFF"/>
                    </w:rPr>
                    <w:t xml:space="preserve">&lt;girls/boys&gt; </w:t>
                  </w:r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and found your name right at the top! Well done for being such a good </w:t>
                  </w:r>
                  <w:r w:rsidR="0023696F" w:rsidRPr="000F7A46">
                    <w:rPr>
                      <w:rFonts w:ascii="Apple Chancery" w:hAnsi="Apple Chancery" w:cs="Apple Chancery"/>
                      <w:color w:val="FF0000"/>
                      <w:sz w:val="28"/>
                      <w:szCs w:val="28"/>
                      <w:shd w:val="clear" w:color="auto" w:fill="FFFFFF"/>
                    </w:rPr>
                    <w:t>&lt;girl/boy&gt;.</w:t>
                  </w:r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</w:rPr>
                    <w:br/>
                  </w:r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</w:rPr>
                    <w:br/>
                  </w:r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My elf team are busy making a very special present just for you. I still remember delivering your first present - </w:t>
                  </w:r>
                  <w:r w:rsidR="0023696F" w:rsidRPr="000F7A46">
                    <w:rPr>
                      <w:rFonts w:ascii="Apple Chancery" w:hAnsi="Apple Chancery" w:cs="Apple Chancery"/>
                      <w:color w:val="FF0000"/>
                      <w:sz w:val="28"/>
                      <w:szCs w:val="28"/>
                      <w:shd w:val="clear" w:color="auto" w:fill="FFFFFF"/>
                    </w:rPr>
                    <w:t xml:space="preserve">&lt;number of years ago&gt; </w:t>
                  </w:r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now. You are growing up so fast!</w:t>
                  </w:r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</w:rPr>
                    <w:br/>
                  </w:r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</w:rPr>
                    <w:br/>
                  </w:r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On Christmas Eve, our first stop will be </w:t>
                  </w:r>
                  <w:r w:rsidR="0023696F" w:rsidRPr="000F7A46">
                    <w:rPr>
                      <w:rFonts w:ascii="Apple Chancery" w:hAnsi="Apple Chancery" w:cs="Apple Chancery"/>
                      <w:color w:val="FF0000"/>
                      <w:sz w:val="28"/>
                      <w:szCs w:val="28"/>
                      <w:shd w:val="clear" w:color="auto" w:fill="FFFFFF"/>
                    </w:rPr>
                    <w:t xml:space="preserve">&lt;street, suburb&gt;, </w:t>
                  </w:r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so be sure to leave some carrots out for my reindeer – Dasher, Dancer, </w:t>
                  </w:r>
                  <w:proofErr w:type="spellStart"/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Prancer</w:t>
                  </w:r>
                  <w:proofErr w:type="spellEnd"/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, Vixen, Comet, Cupid, Donner, </w:t>
                  </w:r>
                  <w:proofErr w:type="spellStart"/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Blitzen</w:t>
                  </w:r>
                  <w:proofErr w:type="spellEnd"/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and Rudolf. </w:t>
                  </w:r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It’s a long way from the North Pole, so they’ll be hungry!</w:t>
                  </w:r>
                  <w:bookmarkStart w:id="0" w:name="_GoBack"/>
                  <w:bookmarkEnd w:id="0"/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</w:rPr>
                    <w:br/>
                  </w:r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</w:rPr>
                    <w:br/>
                  </w:r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Oh and don’t forget to leave a cookie or 3 for me to</w:t>
                  </w:r>
                  <w:r w:rsid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o</w:t>
                  </w:r>
                  <w:r w:rsidR="0023696F" w:rsidRPr="000F7A46">
                    <w:rPr>
                      <w:rFonts w:ascii="Apple Chancery" w:hAnsi="Apple Chancery" w:cs="Apple Chancery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!</w:t>
                  </w:r>
                </w:p>
                <w:p w14:paraId="19DAF3D0" w14:textId="77777777" w:rsidR="0023696F" w:rsidRPr="004B1CF9" w:rsidRDefault="0023696F">
                  <w:pPr>
                    <w:rPr>
                      <w:rFonts w:ascii="CF Jack Story Regular" w:hAnsi="CF Jack Story Regular"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  <w10:wrap type="tight"/>
          </v:shape>
        </w:pict>
      </w:r>
      <w:r>
        <w:pict w14:anchorId="71B18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pt;height:841.9pt;z-index:-251658752;mso-position-horizontal-relative:page;mso-position-vertical-relative:page">
            <v:imagedata r:id="rId5" o:title=""/>
            <w10:wrap anchorx="page" anchory="page"/>
          </v:shape>
        </w:pict>
      </w:r>
      <w:r w:rsidR="004B1CF9">
        <w:t xml:space="preserve"> </w:t>
      </w:r>
    </w:p>
    <w:sectPr w:rsidR="00C9193C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F Jack Story Regular">
    <w:altName w:val="Calibri"/>
    <w:charset w:val="00"/>
    <w:family w:val="auto"/>
    <w:pitch w:val="variable"/>
    <w:sig w:usb0="80000003" w:usb1="1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6238EC"/>
    <w:multiLevelType w:val="multilevel"/>
    <w:tmpl w:val="C8C83E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193C"/>
    <w:rsid w:val="000F7A46"/>
    <w:rsid w:val="0023696F"/>
    <w:rsid w:val="004B1CF9"/>
    <w:rsid w:val="00C9193C"/>
    <w:rsid w:val="00E2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F86C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Macintosh Word</Application>
  <DocSecurity>0</DocSecurity>
  <Lines>1</Lines>
  <Paragraphs>1</Paragraphs>
  <ScaleCrop>false</ScaleCrop>
  <Company>Robotofry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quested</cp:lastModifiedBy>
  <cp:revision>2</cp:revision>
  <dcterms:created xsi:type="dcterms:W3CDTF">2016-10-19T02:52:00Z</dcterms:created>
  <dcterms:modified xsi:type="dcterms:W3CDTF">2016-10-19T02:52:00Z</dcterms:modified>
</cp:coreProperties>
</file>